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C" w:rsidRDefault="001058BC" w:rsidP="001058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Girls State Questionnaire</w:t>
      </w:r>
    </w:p>
    <w:p w:rsidR="001058BC" w:rsidRDefault="001058BC" w:rsidP="001058BC">
      <w:pPr>
        <w:jc w:val="center"/>
        <w:rPr>
          <w:b/>
          <w:sz w:val="28"/>
        </w:rPr>
      </w:pPr>
    </w:p>
    <w:p w:rsidR="001058BC" w:rsidRDefault="001058BC" w:rsidP="001058BC">
      <w:pPr>
        <w:jc w:val="center"/>
        <w:rPr>
          <w:b/>
          <w:sz w:val="28"/>
        </w:rPr>
      </w:pPr>
    </w:p>
    <w:p w:rsidR="001058BC" w:rsidRDefault="001058BC" w:rsidP="001058BC">
      <w:pPr>
        <w:pBdr>
          <w:bottom w:val="single" w:sz="8" w:space="2" w:color="000000"/>
        </w:pBdr>
        <w:jc w:val="center"/>
        <w:rPr>
          <w:b/>
        </w:rPr>
      </w:pPr>
    </w:p>
    <w:p w:rsidR="001058BC" w:rsidRDefault="001058BC" w:rsidP="001058BC">
      <w:r>
        <w:t>Name:  Last       First      Middle</w:t>
      </w:r>
      <w:r>
        <w:tab/>
      </w:r>
      <w:r>
        <w:tab/>
        <w:t>Mailing address</w:t>
      </w:r>
      <w:r>
        <w:tab/>
      </w:r>
      <w:r>
        <w:tab/>
        <w:t>Zip Code</w:t>
      </w:r>
    </w:p>
    <w:p w:rsidR="001058BC" w:rsidRDefault="001058BC" w:rsidP="001058BC">
      <w:pPr>
        <w:pBdr>
          <w:bottom w:val="single" w:sz="8" w:space="2" w:color="000000"/>
        </w:pBdr>
        <w:rPr>
          <w:b/>
        </w:rPr>
      </w:pPr>
    </w:p>
    <w:p w:rsidR="001058BC" w:rsidRDefault="001058BC" w:rsidP="001058BC">
      <w:r>
        <w:t>Parent or Guardian Name</w:t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1058BC" w:rsidRDefault="001058BC" w:rsidP="001058BC">
      <w:pPr>
        <w:rPr>
          <w:sz w:val="22"/>
        </w:rPr>
      </w:pPr>
    </w:p>
    <w:p w:rsidR="001058BC" w:rsidRDefault="001058BC" w:rsidP="001058BC">
      <w:pPr>
        <w:rPr>
          <w:sz w:val="22"/>
        </w:rPr>
      </w:pPr>
      <w:r>
        <w:rPr>
          <w:sz w:val="22"/>
        </w:rPr>
        <w:t>Class Rank/Size _________</w:t>
      </w:r>
      <w:r>
        <w:rPr>
          <w:sz w:val="22"/>
        </w:rPr>
        <w:tab/>
      </w:r>
      <w:r>
        <w:rPr>
          <w:sz w:val="22"/>
        </w:rPr>
        <w:tab/>
        <w:t xml:space="preserve">GPA (100% scale) _______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4.0 scale) ________</w:t>
      </w:r>
    </w:p>
    <w:p w:rsidR="001058BC" w:rsidRDefault="001058BC" w:rsidP="001058BC">
      <w:pPr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  <w:r>
        <w:rPr>
          <w:sz w:val="22"/>
        </w:rPr>
        <w:t xml:space="preserve">1. Briefly describe what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Girls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 is and why you would like to attend.</w:t>
      </w: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numPr>
          <w:ilvl w:val="0"/>
          <w:numId w:val="1"/>
        </w:numPr>
        <w:jc w:val="both"/>
        <w:rPr>
          <w:sz w:val="22"/>
        </w:rPr>
      </w:pPr>
      <w:r w:rsidRPr="00B97B41">
        <w:rPr>
          <w:sz w:val="22"/>
        </w:rPr>
        <w:t xml:space="preserve">If chosen, are you able to make a commitment to be in Lincoln from 2:00 P.M. Sunday, June </w:t>
      </w:r>
      <w:r w:rsidR="0025714A">
        <w:rPr>
          <w:sz w:val="22"/>
        </w:rPr>
        <w:t>2</w:t>
      </w:r>
      <w:r w:rsidR="0025714A" w:rsidRPr="0025714A">
        <w:rPr>
          <w:sz w:val="22"/>
          <w:vertAlign w:val="superscript"/>
        </w:rPr>
        <w:t>nd</w:t>
      </w:r>
      <w:r w:rsidR="0025714A">
        <w:rPr>
          <w:sz w:val="22"/>
        </w:rPr>
        <w:t xml:space="preserve"> </w:t>
      </w:r>
      <w:r w:rsidRPr="00B97B41">
        <w:rPr>
          <w:sz w:val="22"/>
        </w:rPr>
        <w:t xml:space="preserve">through noon on Saturday, June </w:t>
      </w:r>
      <w:r w:rsidR="0025714A">
        <w:rPr>
          <w:sz w:val="22"/>
        </w:rPr>
        <w:t>8</w:t>
      </w:r>
      <w:r w:rsidRPr="00EB370C">
        <w:rPr>
          <w:sz w:val="22"/>
          <w:vertAlign w:val="superscript"/>
        </w:rPr>
        <w:t>th</w:t>
      </w:r>
      <w:r>
        <w:rPr>
          <w:sz w:val="22"/>
        </w:rPr>
        <w:t xml:space="preserve">?  </w:t>
      </w:r>
      <w:r>
        <w:rPr>
          <w:b/>
          <w:i/>
          <w:sz w:val="22"/>
        </w:rPr>
        <w:t xml:space="preserve">(If selected, you will not be able to take the June </w:t>
      </w:r>
      <w:r w:rsidR="0025714A">
        <w:rPr>
          <w:b/>
          <w:i/>
          <w:sz w:val="22"/>
        </w:rPr>
        <w:t>8</w:t>
      </w:r>
      <w:r>
        <w:rPr>
          <w:b/>
          <w:i/>
          <w:sz w:val="22"/>
        </w:rPr>
        <w:t>, 201</w:t>
      </w:r>
      <w:r w:rsidR="0025714A">
        <w:rPr>
          <w:b/>
          <w:i/>
          <w:sz w:val="22"/>
        </w:rPr>
        <w:t>9</w:t>
      </w:r>
      <w:r>
        <w:rPr>
          <w:b/>
          <w:i/>
          <w:sz w:val="22"/>
        </w:rPr>
        <w:t xml:space="preserve"> ACT Test.)</w:t>
      </w:r>
    </w:p>
    <w:p w:rsidR="001058BC" w:rsidRDefault="001058BC" w:rsidP="001058BC">
      <w:pPr>
        <w:ind w:left="283"/>
        <w:jc w:val="both"/>
        <w:rPr>
          <w:sz w:val="22"/>
        </w:rPr>
      </w:pPr>
    </w:p>
    <w:p w:rsidR="001058BC" w:rsidRPr="00B97B41" w:rsidRDefault="001058BC" w:rsidP="001058BC">
      <w:pPr>
        <w:ind w:left="283"/>
        <w:jc w:val="both"/>
        <w:rPr>
          <w:sz w:val="22"/>
        </w:rPr>
      </w:pPr>
    </w:p>
    <w:p w:rsidR="001058BC" w:rsidRDefault="001058BC" w:rsidP="001058B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Parliamentary Procedure is used frequently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Girls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>.  Are you familiar with Parliamentary Procedure?  What experiences have you had using it?</w:t>
      </w: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What </w:t>
      </w:r>
      <w:r>
        <w:rPr>
          <w:b/>
          <w:sz w:val="22"/>
        </w:rPr>
        <w:t>ONE</w:t>
      </w:r>
      <w:r>
        <w:rPr>
          <w:sz w:val="22"/>
        </w:rPr>
        <w:t xml:space="preserve"> school or community activity that you participate in is the most valuable to you and why?</w:t>
      </w: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Describe your leadership strengths and weaknesses.</w:t>
      </w: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Pr="00D462D8" w:rsidRDefault="001058BC" w:rsidP="001058BC">
      <w:pPr>
        <w:numPr>
          <w:ilvl w:val="0"/>
          <w:numId w:val="5"/>
        </w:numPr>
        <w:jc w:val="both"/>
        <w:rPr>
          <w:sz w:val="22"/>
        </w:rPr>
      </w:pPr>
      <w:r w:rsidRPr="00D462D8">
        <w:rPr>
          <w:sz w:val="22"/>
        </w:rPr>
        <w:t>Do you have any physical or emotional conditions that would require special accommodations if selected to attend Girls State?</w:t>
      </w: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jc w:val="both"/>
        <w:rPr>
          <w:sz w:val="22"/>
        </w:rPr>
      </w:pPr>
    </w:p>
    <w:p w:rsidR="001058BC" w:rsidRDefault="001058BC" w:rsidP="001058B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All Girls State Citizens are required to abide by all rules and regulations.  Will you abide by all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Girls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 rules and regulations?</w:t>
      </w:r>
    </w:p>
    <w:p w:rsidR="001058BC" w:rsidRDefault="001058BC" w:rsidP="001058BC">
      <w:pPr>
        <w:ind w:left="283"/>
        <w:jc w:val="both"/>
        <w:rPr>
          <w:sz w:val="22"/>
        </w:rPr>
      </w:pPr>
    </w:p>
    <w:p w:rsidR="001058BC" w:rsidRDefault="001058BC" w:rsidP="001058B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Will you share your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Girls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 experiences with our organization and other interested parties?</w:t>
      </w:r>
    </w:p>
    <w:p w:rsidR="001058BC" w:rsidRDefault="001058BC" w:rsidP="001058BC">
      <w:pPr>
        <w:jc w:val="center"/>
        <w:rPr>
          <w:sz w:val="20"/>
        </w:rPr>
      </w:pPr>
    </w:p>
    <w:p w:rsidR="001058BC" w:rsidRDefault="001058BC" w:rsidP="001058BC">
      <w:pPr>
        <w:rPr>
          <w:sz w:val="20"/>
        </w:rPr>
      </w:pPr>
    </w:p>
    <w:p w:rsidR="001058BC" w:rsidRDefault="001058BC" w:rsidP="001058BC">
      <w:pPr>
        <w:rPr>
          <w:sz w:val="20"/>
        </w:rPr>
      </w:pPr>
      <w:r>
        <w:rPr>
          <w:sz w:val="20"/>
        </w:rPr>
        <w:t>___________________________________________________________________         ______________</w:t>
      </w:r>
    </w:p>
    <w:p w:rsidR="001058BC" w:rsidRDefault="001058BC" w:rsidP="001058B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Applicant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1058BC" w:rsidRDefault="001058BC" w:rsidP="001058BC">
      <w:pPr>
        <w:rPr>
          <w:sz w:val="20"/>
        </w:rPr>
      </w:pPr>
    </w:p>
    <w:p w:rsidR="001058BC" w:rsidRPr="00474085" w:rsidRDefault="001058BC" w:rsidP="001058BC">
      <w:pPr>
        <w:rPr>
          <w:b/>
          <w:szCs w:val="24"/>
        </w:rPr>
      </w:pPr>
    </w:p>
    <w:p w:rsidR="001058BC" w:rsidRDefault="001058BC" w:rsidP="001058BC">
      <w:pPr>
        <w:jc w:val="center"/>
        <w:rPr>
          <w:b/>
        </w:rPr>
      </w:pPr>
      <w:r>
        <w:rPr>
          <w:b/>
        </w:rPr>
        <w:t>APPLICATION DEADLINE:  3:</w:t>
      </w:r>
      <w:r w:rsidR="008D6493">
        <w:rPr>
          <w:b/>
        </w:rPr>
        <w:t>30</w:t>
      </w:r>
      <w:r>
        <w:rPr>
          <w:b/>
        </w:rPr>
        <w:t xml:space="preserve"> P.M.  </w:t>
      </w:r>
      <w:r w:rsidR="008D6493">
        <w:rPr>
          <w:b/>
        </w:rPr>
        <w:t>Thurs</w:t>
      </w:r>
      <w:r>
        <w:rPr>
          <w:b/>
        </w:rPr>
        <w:t xml:space="preserve">day, February </w:t>
      </w:r>
      <w:r w:rsidR="007432F4">
        <w:rPr>
          <w:b/>
        </w:rPr>
        <w:t>7</w:t>
      </w:r>
      <w:r>
        <w:rPr>
          <w:b/>
        </w:rPr>
        <w:t>, 201</w:t>
      </w:r>
      <w:r w:rsidR="008D6493">
        <w:rPr>
          <w:b/>
        </w:rPr>
        <w:t>9</w:t>
      </w:r>
    </w:p>
    <w:p w:rsidR="000B7AB7" w:rsidRDefault="000B7AB7"/>
    <w:sectPr w:rsidR="000B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C"/>
    <w:rsid w:val="000B7AB7"/>
    <w:rsid w:val="001058BC"/>
    <w:rsid w:val="0025714A"/>
    <w:rsid w:val="007432F4"/>
    <w:rsid w:val="008D6493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E1380-7CEF-44AD-BB75-E79799D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BC"/>
    <w:pPr>
      <w:widowControl w:val="0"/>
      <w:suppressAutoHyphens/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Fox</dc:creator>
  <cp:keywords/>
  <dc:description/>
  <cp:lastModifiedBy>Sue Fox</cp:lastModifiedBy>
  <cp:revision>2</cp:revision>
  <dcterms:created xsi:type="dcterms:W3CDTF">2019-01-24T19:46:00Z</dcterms:created>
  <dcterms:modified xsi:type="dcterms:W3CDTF">2019-01-24T19:46:00Z</dcterms:modified>
</cp:coreProperties>
</file>